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E435" w14:textId="77777777" w:rsidR="006F68C2" w:rsidRPr="00B5523A" w:rsidRDefault="006F68C2" w:rsidP="006F68C2">
      <w:pPr>
        <w:jc w:val="center"/>
        <w:rPr>
          <w:b/>
          <w:sz w:val="40"/>
          <w:szCs w:val="40"/>
        </w:rPr>
      </w:pPr>
      <w:r w:rsidRPr="00B5523A">
        <w:rPr>
          <w:b/>
          <w:sz w:val="40"/>
          <w:szCs w:val="40"/>
        </w:rPr>
        <w:t>P R I H L Á Š K A</w:t>
      </w:r>
    </w:p>
    <w:p w14:paraId="11CB9F9F" w14:textId="77777777" w:rsidR="006F68C2" w:rsidRDefault="006F68C2" w:rsidP="006F68C2">
      <w:pPr>
        <w:jc w:val="center"/>
        <w:rPr>
          <w:b/>
          <w:sz w:val="16"/>
          <w:szCs w:val="16"/>
        </w:rPr>
      </w:pPr>
    </w:p>
    <w:p w14:paraId="4BB74C7C" w14:textId="77777777" w:rsidR="006F68C2" w:rsidRPr="006E5963" w:rsidRDefault="006F68C2" w:rsidP="006F68C2">
      <w:pPr>
        <w:jc w:val="center"/>
        <w:rPr>
          <w:b/>
        </w:rPr>
      </w:pPr>
      <w:r w:rsidRPr="006E5963">
        <w:rPr>
          <w:b/>
        </w:rPr>
        <w:t>za riadneho</w:t>
      </w:r>
      <w:r>
        <w:t xml:space="preserve"> (individuálneho) </w:t>
      </w:r>
      <w:r w:rsidRPr="006E5963">
        <w:rPr>
          <w:b/>
        </w:rPr>
        <w:t xml:space="preserve">člena </w:t>
      </w:r>
    </w:p>
    <w:p w14:paraId="51FE13F4" w14:textId="77777777" w:rsidR="006F68C2" w:rsidRPr="006E5963" w:rsidRDefault="006F68C2" w:rsidP="006F68C2">
      <w:pPr>
        <w:jc w:val="center"/>
        <w:rPr>
          <w:b/>
          <w:sz w:val="32"/>
          <w:szCs w:val="32"/>
        </w:rPr>
      </w:pPr>
      <w:r w:rsidRPr="006E5963">
        <w:rPr>
          <w:b/>
          <w:sz w:val="32"/>
          <w:szCs w:val="32"/>
        </w:rPr>
        <w:t>Slovenskej lekárskej spoločnosti</w:t>
      </w:r>
    </w:p>
    <w:p w14:paraId="1B50487E" w14:textId="77777777" w:rsidR="006F68C2" w:rsidRPr="00A01CFB" w:rsidRDefault="006F68C2" w:rsidP="006F68C2">
      <w:pPr>
        <w:jc w:val="center"/>
        <w:rPr>
          <w:b/>
          <w:sz w:val="28"/>
          <w:szCs w:val="28"/>
        </w:rPr>
      </w:pPr>
    </w:p>
    <w:p w14:paraId="71F9BCDF" w14:textId="77777777" w:rsidR="006F68C2" w:rsidRPr="00D976C5" w:rsidRDefault="006F68C2" w:rsidP="006F68C2">
      <w:pPr>
        <w:jc w:val="both"/>
        <w:rPr>
          <w:b/>
          <w:sz w:val="22"/>
          <w:szCs w:val="22"/>
        </w:rPr>
      </w:pPr>
    </w:p>
    <w:p w14:paraId="14CFB292" w14:textId="77777777" w:rsidR="006F68C2" w:rsidRPr="0008650F" w:rsidRDefault="006F68C2" w:rsidP="006F68C2">
      <w:pPr>
        <w:jc w:val="both"/>
        <w:rPr>
          <w:rFonts w:ascii="Tahoma" w:hAnsi="Tahoma" w:cs="Tahoma"/>
          <w:b/>
        </w:rPr>
      </w:pPr>
      <w:r w:rsidRPr="0008650F">
        <w:rPr>
          <w:rFonts w:ascii="Tahoma" w:hAnsi="Tahoma" w:cs="Tahoma"/>
          <w:b/>
        </w:rPr>
        <w:t>I. OSOBNÉ ÚDAJE</w:t>
      </w:r>
    </w:p>
    <w:p w14:paraId="7F0252BE" w14:textId="77777777" w:rsidR="006F68C2" w:rsidRPr="00D976C5" w:rsidRDefault="006F68C2" w:rsidP="006F68C2">
      <w:pPr>
        <w:jc w:val="both"/>
        <w:rPr>
          <w:sz w:val="22"/>
          <w:szCs w:val="22"/>
        </w:rPr>
      </w:pPr>
    </w:p>
    <w:p w14:paraId="172D3CB6" w14:textId="77777777" w:rsidR="006F68C2" w:rsidRPr="00D976C5" w:rsidRDefault="006F68C2" w:rsidP="006F68C2">
      <w:pPr>
        <w:spacing w:line="360" w:lineRule="auto"/>
        <w:rPr>
          <w:sz w:val="22"/>
          <w:szCs w:val="22"/>
        </w:rPr>
      </w:pPr>
      <w:r w:rsidRPr="00B22194">
        <w:rPr>
          <w:b/>
          <w:sz w:val="22"/>
          <w:szCs w:val="22"/>
        </w:rPr>
        <w:t>1. Meno a priezvisko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(aj rodné)</w:t>
      </w:r>
      <w:r w:rsidRPr="00D976C5">
        <w:rPr>
          <w:sz w:val="22"/>
          <w:szCs w:val="22"/>
        </w:rPr>
        <w:t xml:space="preserve"> </w:t>
      </w:r>
      <w:r w:rsidRPr="00B22194">
        <w:rPr>
          <w:b/>
          <w:sz w:val="22"/>
          <w:szCs w:val="22"/>
        </w:rPr>
        <w:t>:</w:t>
      </w:r>
      <w:r w:rsidRPr="00D976C5">
        <w:rPr>
          <w:sz w:val="22"/>
          <w:szCs w:val="22"/>
        </w:rPr>
        <w:t xml:space="preserve"> </w:t>
      </w:r>
    </w:p>
    <w:p w14:paraId="3D7EC4FE" w14:textId="77777777" w:rsidR="006F68C2" w:rsidRPr="00B22194" w:rsidRDefault="006F68C2" w:rsidP="006F68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Dátum narodenia</w:t>
      </w:r>
      <w:r w:rsidRPr="00B22194">
        <w:rPr>
          <w:b/>
          <w:sz w:val="22"/>
          <w:szCs w:val="22"/>
        </w:rPr>
        <w:t>:</w:t>
      </w:r>
    </w:p>
    <w:p w14:paraId="43582AED" w14:textId="77777777" w:rsidR="006F68C2" w:rsidRPr="00AA128B" w:rsidRDefault="006F68C2" w:rsidP="006F68C2">
      <w:pPr>
        <w:spacing w:line="360" w:lineRule="auto"/>
        <w:rPr>
          <w:b/>
          <w:sz w:val="22"/>
          <w:szCs w:val="22"/>
        </w:rPr>
      </w:pPr>
      <w:r w:rsidRPr="00B22194">
        <w:rPr>
          <w:b/>
          <w:sz w:val="22"/>
          <w:szCs w:val="22"/>
        </w:rPr>
        <w:t>3. Tituly</w:t>
      </w:r>
      <w:r w:rsidRPr="00D976C5"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(vyznačte v tabuľkách krížikom)</w:t>
      </w:r>
      <w:r>
        <w:rPr>
          <w:sz w:val="22"/>
          <w:szCs w:val="22"/>
        </w:rPr>
        <w:t xml:space="preserve"> </w:t>
      </w:r>
      <w:r w:rsidRPr="00AA128B">
        <w:rPr>
          <w:b/>
          <w:sz w:val="22"/>
          <w:szCs w:val="22"/>
        </w:rPr>
        <w:t xml:space="preserve">: 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40"/>
        <w:gridCol w:w="1980"/>
        <w:gridCol w:w="259"/>
        <w:gridCol w:w="266"/>
        <w:gridCol w:w="480"/>
        <w:gridCol w:w="2089"/>
        <w:gridCol w:w="160"/>
        <w:gridCol w:w="341"/>
        <w:gridCol w:w="360"/>
        <w:gridCol w:w="2350"/>
      </w:tblGrid>
      <w:tr w:rsidR="006F68C2" w:rsidRPr="00B5523A" w14:paraId="581D7008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39A18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EB55F2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4D0CD7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MUDr.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06F26B8D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B2BA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194D62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BA6AD6" w14:textId="0261DA44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PaedDr.</w:t>
            </w:r>
            <w:r w:rsidR="00955A0E" w:rsidRPr="00B55265">
              <w:rPr>
                <w:rStyle w:val="Nadpis1Char"/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="00955A0E" w:rsidRPr="00B55265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paedagogicae</w:t>
            </w:r>
            <w:proofErr w:type="spellEnd"/>
            <w:r w:rsidR="00955A0E" w:rsidRPr="00B55265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955A0E" w:rsidRPr="00B55265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doctor</w:t>
            </w:r>
            <w:proofErr w:type="spellEnd"/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69A18375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D191C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F93FCE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1ACC3" w14:textId="1E8C7402" w:rsidR="006F68C2" w:rsidRPr="00B5523A" w:rsidRDefault="00420C0E" w:rsidP="00A84BA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6F68C2" w:rsidRPr="00B5523A">
              <w:rPr>
                <w:sz w:val="32"/>
                <w:szCs w:val="32"/>
              </w:rPr>
              <w:t>rofesor</w:t>
            </w:r>
          </w:p>
        </w:tc>
      </w:tr>
      <w:tr w:rsidR="006F68C2" w:rsidRPr="00B5523A" w14:paraId="3D676F4C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FCFC7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B2F338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294A71" w14:textId="5E454DD8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MVDr.</w:t>
            </w:r>
            <w:r w:rsidR="00B5523A" w:rsidRPr="00965B67">
              <w:rPr>
                <w:rStyle w:val="Hypertextovprepojenie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5523A" w:rsidRPr="00965B67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medicinae</w:t>
            </w:r>
            <w:proofErr w:type="spellEnd"/>
            <w:r w:rsidR="00B5523A" w:rsidRPr="00965B67">
              <w:rPr>
                <w:rStyle w:val="acopre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5523A" w:rsidRPr="00965B67">
              <w:rPr>
                <w:rStyle w:val="acopre"/>
                <w:rFonts w:ascii="Arial" w:hAnsi="Arial" w:cs="Arial"/>
                <w:sz w:val="20"/>
                <w:szCs w:val="20"/>
              </w:rPr>
              <w:t>veterinariae</w:t>
            </w:r>
            <w:proofErr w:type="spellEnd"/>
            <w:r w:rsidR="00B5523A" w:rsidRPr="00965B67">
              <w:rPr>
                <w:rStyle w:val="acopre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5523A" w:rsidRPr="00965B67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doctor</w:t>
            </w:r>
            <w:proofErr w:type="spellEnd"/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19199325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052E9E81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8366D8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G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0D5E37" w14:textId="67022CE5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Mgr.</w:t>
            </w:r>
            <w:r w:rsidR="00AF2A4B" w:rsidRPr="00FE6B03">
              <w:rPr>
                <w:rFonts w:ascii="Arial" w:hAnsi="Arial" w:cs="Arial"/>
                <w:sz w:val="20"/>
                <w:szCs w:val="20"/>
                <w:lang w:val="en-GB"/>
              </w:rPr>
              <w:t xml:space="preserve"> magister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5FE40D1D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4AD80706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9243D3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X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0DCE7" w14:textId="1ADA80F9" w:rsidR="006F68C2" w:rsidRPr="00B5523A" w:rsidRDefault="00420C0E" w:rsidP="00A84BA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F68C2" w:rsidRPr="00B5523A">
              <w:rPr>
                <w:sz w:val="32"/>
                <w:szCs w:val="32"/>
              </w:rPr>
              <w:t>imoriadny profesor</w:t>
            </w:r>
          </w:p>
        </w:tc>
      </w:tr>
      <w:tr w:rsidR="006F68C2" w:rsidRPr="00B5523A" w14:paraId="3EE285D8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874F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C4AD39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366782" w14:textId="4E91FE6D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proofErr w:type="spellStart"/>
            <w:r w:rsidRPr="00B5523A">
              <w:rPr>
                <w:sz w:val="32"/>
                <w:szCs w:val="32"/>
              </w:rPr>
              <w:t>MDDr</w:t>
            </w:r>
            <w:proofErr w:type="spellEnd"/>
            <w:r w:rsidRPr="00B5523A">
              <w:rPr>
                <w:sz w:val="32"/>
                <w:szCs w:val="32"/>
              </w:rPr>
              <w:t>.</w:t>
            </w:r>
            <w:r w:rsidR="00A260A3">
              <w:rPr>
                <w:rStyle w:val="Nadpis1Char"/>
              </w:rPr>
              <w:t xml:space="preserve"> </w:t>
            </w:r>
            <w:proofErr w:type="spellStart"/>
            <w:r w:rsidR="00A260A3" w:rsidRPr="00A260A3">
              <w:rPr>
                <w:rStyle w:val="Nadpis1Char"/>
                <w:sz w:val="20"/>
              </w:rPr>
              <w:t>m</w:t>
            </w:r>
            <w:r w:rsidR="00A260A3" w:rsidRPr="00A260A3">
              <w:rPr>
                <w:rStyle w:val="acopre"/>
                <w:rFonts w:ascii="Arial" w:hAnsi="Arial" w:cs="Arial"/>
                <w:sz w:val="20"/>
                <w:szCs w:val="20"/>
              </w:rPr>
              <w:t>edicinae</w:t>
            </w:r>
            <w:proofErr w:type="spellEnd"/>
            <w:r w:rsidR="00A260A3" w:rsidRPr="00A260A3">
              <w:rPr>
                <w:rStyle w:val="acopr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60A3" w:rsidRPr="00A260A3">
              <w:rPr>
                <w:rStyle w:val="acopre"/>
                <w:rFonts w:ascii="Arial" w:hAnsi="Arial" w:cs="Arial"/>
                <w:sz w:val="20"/>
                <w:szCs w:val="20"/>
              </w:rPr>
              <w:t>dentium</w:t>
            </w:r>
            <w:proofErr w:type="spellEnd"/>
            <w:r w:rsidR="00A260A3" w:rsidRPr="00A260A3">
              <w:rPr>
                <w:rStyle w:val="acopr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60A3" w:rsidRPr="00A260A3">
              <w:rPr>
                <w:rStyle w:val="acopre"/>
                <w:rFonts w:ascii="Arial" w:hAnsi="Arial" w:cs="Arial"/>
                <w:sz w:val="20"/>
                <w:szCs w:val="20"/>
              </w:rPr>
              <w:t>m</w:t>
            </w:r>
            <w:r w:rsidR="00A260A3" w:rsidRPr="00A260A3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octor</w:t>
            </w:r>
            <w:proofErr w:type="spellEnd"/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642DAD2F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4759BE70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EBAAC6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Z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0350D5" w14:textId="5C58902F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Bc.</w:t>
            </w:r>
            <w:r w:rsidR="00AF2A4B">
              <w:rPr>
                <w:sz w:val="32"/>
                <w:szCs w:val="32"/>
              </w:rPr>
              <w:t xml:space="preserve"> </w:t>
            </w:r>
            <w:r w:rsidR="00AF2A4B" w:rsidRPr="00AF2A4B">
              <w:rPr>
                <w:rFonts w:ascii="Arial" w:hAnsi="Arial" w:cs="Arial"/>
                <w:sz w:val="20"/>
                <w:szCs w:val="20"/>
              </w:rPr>
              <w:t>bakalár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6E40F296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4CA76452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C07322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O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DB4EC" w14:textId="6067CF02" w:rsidR="006F68C2" w:rsidRPr="00B5523A" w:rsidRDefault="00002448" w:rsidP="00A84BA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6F68C2" w:rsidRPr="00B5523A">
              <w:rPr>
                <w:sz w:val="32"/>
                <w:szCs w:val="32"/>
              </w:rPr>
              <w:t>osť. profesor</w:t>
            </w:r>
          </w:p>
        </w:tc>
      </w:tr>
      <w:tr w:rsidR="006F68C2" w:rsidRPr="00B5523A" w14:paraId="35572BCC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8D95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854601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DB42AA" w14:textId="5A3F5396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RNDr.</w:t>
            </w:r>
            <w:r w:rsidR="00B5523A">
              <w:rPr>
                <w:rStyle w:val="Nadpis1Char"/>
              </w:rPr>
              <w:t xml:space="preserve"> </w:t>
            </w:r>
            <w:proofErr w:type="spellStart"/>
            <w:r w:rsidR="00B5523A">
              <w:rPr>
                <w:rStyle w:val="acopre"/>
              </w:rPr>
              <w:t>rerum</w:t>
            </w:r>
            <w:proofErr w:type="spellEnd"/>
            <w:r w:rsidR="00B5523A">
              <w:rPr>
                <w:rStyle w:val="acopre"/>
              </w:rPr>
              <w:t xml:space="preserve"> </w:t>
            </w:r>
            <w:proofErr w:type="spellStart"/>
            <w:r w:rsidR="00B5523A">
              <w:rPr>
                <w:rStyle w:val="acopre"/>
              </w:rPr>
              <w:t>naturalium</w:t>
            </w:r>
            <w:proofErr w:type="spellEnd"/>
            <w:r w:rsidR="00B5523A">
              <w:rPr>
                <w:rStyle w:val="acopre"/>
              </w:rPr>
              <w:t xml:space="preserve"> </w:t>
            </w:r>
            <w:proofErr w:type="spellStart"/>
            <w:r w:rsidR="00B5523A">
              <w:rPr>
                <w:rStyle w:val="acopre"/>
              </w:rPr>
              <w:t>doctor</w:t>
            </w:r>
            <w:proofErr w:type="spellEnd"/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25997DB4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0C78254E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3BDCAD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B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8DD3A8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bez titulu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7AFDA2C7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6F5AA8D2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0B7C4D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D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C3AC3" w14:textId="14925E62" w:rsidR="006F68C2" w:rsidRPr="00B5523A" w:rsidRDefault="00002448" w:rsidP="00A84BA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6F68C2" w:rsidRPr="00B5523A">
              <w:rPr>
                <w:sz w:val="32"/>
                <w:szCs w:val="32"/>
              </w:rPr>
              <w:t>ocent</w:t>
            </w:r>
          </w:p>
        </w:tc>
      </w:tr>
      <w:tr w:rsidR="006F68C2" w:rsidRPr="00B5523A" w14:paraId="30CA7E9B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80C98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481B1B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44A644" w14:textId="31316DA5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JUDr.</w:t>
            </w:r>
            <w:r w:rsidR="00B5523A">
              <w:rPr>
                <w:rStyle w:val="Nadpis1Char"/>
              </w:rPr>
              <w:t xml:space="preserve"> </w:t>
            </w:r>
            <w:proofErr w:type="spellStart"/>
            <w:r w:rsidR="00B5523A">
              <w:rPr>
                <w:rStyle w:val="acopre"/>
              </w:rPr>
              <w:t>iuris</w:t>
            </w:r>
            <w:proofErr w:type="spellEnd"/>
            <w:r w:rsidR="00B5523A">
              <w:rPr>
                <w:rStyle w:val="acopre"/>
              </w:rPr>
              <w:t xml:space="preserve"> </w:t>
            </w:r>
            <w:proofErr w:type="spellStart"/>
            <w:r w:rsidR="00B5523A">
              <w:rPr>
                <w:rStyle w:val="acopre"/>
              </w:rPr>
              <w:t>utriusque</w:t>
            </w:r>
            <w:proofErr w:type="spellEnd"/>
            <w:r w:rsidR="00B5523A">
              <w:rPr>
                <w:rStyle w:val="acopre"/>
              </w:rPr>
              <w:t xml:space="preserve"> </w:t>
            </w:r>
            <w:proofErr w:type="spellStart"/>
            <w:r w:rsidR="00B5523A">
              <w:rPr>
                <w:rStyle w:val="acopre"/>
              </w:rPr>
              <w:t>doctor</w:t>
            </w:r>
            <w:proofErr w:type="spellEnd"/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6EAB2ECE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382F8634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3C4BFD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T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3BED3F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študent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4C09568A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1D49BF02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315F28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Č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C5A8C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Mimoriadny docent</w:t>
            </w:r>
          </w:p>
        </w:tc>
      </w:tr>
      <w:tr w:rsidR="006F68C2" w:rsidRPr="00B5523A" w14:paraId="76C42F72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7E0AA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2CA3A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B4DF33" w14:textId="70A30B3C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PhDr.</w:t>
            </w:r>
            <w:r w:rsidR="00981770" w:rsidRPr="00FE6B0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81770" w:rsidRPr="00FE6B03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philosophiae</w:t>
            </w:r>
            <w:proofErr w:type="spellEnd"/>
            <w:r w:rsidR="00981770" w:rsidRPr="00FE6B03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981770" w:rsidRPr="00FE6B03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docto</w:t>
            </w:r>
            <w:r w:rsidR="00981770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1DE36FFC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auto"/>
            </w:tcBorders>
          </w:tcPr>
          <w:p w14:paraId="394BE2D3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F498F0C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4018365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Ing.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391A90D5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auto"/>
            </w:tcBorders>
          </w:tcPr>
          <w:p w14:paraId="4B331EBC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2EE698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T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115F5" w14:textId="6D81A036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DrSc.</w:t>
            </w:r>
            <w:r w:rsidR="00E12CF2" w:rsidRPr="00AC4F3A">
              <w:rPr>
                <w:rFonts w:ascii="Arial" w:hAnsi="Arial" w:cs="Arial"/>
                <w:sz w:val="20"/>
                <w:szCs w:val="20"/>
                <w:lang w:val="en-GB"/>
              </w:rPr>
              <w:t xml:space="preserve"> Doctor </w:t>
            </w:r>
            <w:proofErr w:type="spellStart"/>
            <w:r w:rsidR="00E12CF2" w:rsidRPr="00AC4F3A">
              <w:rPr>
                <w:rFonts w:ascii="Arial" w:hAnsi="Arial" w:cs="Arial"/>
                <w:sz w:val="20"/>
                <w:szCs w:val="20"/>
                <w:lang w:val="en-GB"/>
              </w:rPr>
              <w:t>scientiarum</w:t>
            </w:r>
            <w:proofErr w:type="spellEnd"/>
          </w:p>
        </w:tc>
      </w:tr>
      <w:tr w:rsidR="006F68C2" w:rsidRPr="00B5523A" w14:paraId="69F1931B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D1848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796357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E4CAA2" w14:textId="23EC073E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PhMr.</w:t>
            </w:r>
            <w:r w:rsidR="00161043" w:rsidRPr="00F85144">
              <w:rPr>
                <w:rStyle w:val="Nadpis1Char"/>
                <w:rFonts w:cs="Arial"/>
                <w:sz w:val="20"/>
              </w:rPr>
              <w:t xml:space="preserve"> </w:t>
            </w:r>
            <w:proofErr w:type="spellStart"/>
            <w:r w:rsidR="00161043" w:rsidRPr="00F85144">
              <w:rPr>
                <w:rStyle w:val="acopre"/>
                <w:rFonts w:ascii="Arial" w:hAnsi="Arial" w:cs="Arial"/>
                <w:sz w:val="20"/>
                <w:szCs w:val="20"/>
              </w:rPr>
              <w:t>pharmaciae</w:t>
            </w:r>
            <w:proofErr w:type="spellEnd"/>
            <w:r w:rsidR="00161043" w:rsidRPr="00F85144">
              <w:rPr>
                <w:rStyle w:val="acopre"/>
                <w:rFonts w:ascii="Arial" w:hAnsi="Arial" w:cs="Arial"/>
                <w:sz w:val="20"/>
                <w:szCs w:val="20"/>
              </w:rPr>
              <w:t xml:space="preserve"> magister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7C3E945F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388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54FE" w14:textId="5B05839C" w:rsidR="006F68C2" w:rsidRPr="00B5523A" w:rsidRDefault="0061633D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É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4AAD" w14:textId="68E3BCD1" w:rsidR="006F68C2" w:rsidRPr="00B5523A" w:rsidRDefault="0061633D" w:rsidP="00A84BA2">
            <w:pPr>
              <w:snapToGrid w:val="0"/>
              <w:rPr>
                <w:sz w:val="32"/>
                <w:szCs w:val="32"/>
              </w:rPr>
            </w:pPr>
            <w:proofErr w:type="spellStart"/>
            <w:r w:rsidRPr="00B5523A">
              <w:rPr>
                <w:sz w:val="32"/>
                <w:szCs w:val="32"/>
              </w:rPr>
              <w:t>Dr.h.c</w:t>
            </w:r>
            <w:proofErr w:type="spellEnd"/>
            <w:r w:rsidRPr="00B5523A">
              <w:rPr>
                <w:sz w:val="32"/>
                <w:szCs w:val="32"/>
              </w:rPr>
              <w:t>.</w:t>
            </w:r>
            <w:r>
              <w:rPr>
                <w:rStyle w:val="Nadpis1Char"/>
              </w:rPr>
              <w:t xml:space="preserve"> </w:t>
            </w:r>
            <w:proofErr w:type="spellStart"/>
            <w:r w:rsidRPr="006804B1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doctor</w:t>
            </w:r>
            <w:proofErr w:type="spellEnd"/>
            <w:r w:rsidRPr="006804B1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804B1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honoris</w:t>
            </w:r>
            <w:proofErr w:type="spellEnd"/>
            <w:r w:rsidRPr="006804B1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804B1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causa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6B7D62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45C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503ADA42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3F1D6" w14:textId="09E34AE9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CSc.</w:t>
            </w:r>
            <w:r w:rsidR="00E12CF2" w:rsidRPr="00AC4F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12CF2" w:rsidRPr="00AC4F3A">
              <w:rPr>
                <w:rFonts w:ascii="Arial" w:hAnsi="Arial" w:cs="Arial"/>
                <w:sz w:val="20"/>
                <w:szCs w:val="20"/>
                <w:lang w:val="en-GB"/>
              </w:rPr>
              <w:t>Candidatus</w:t>
            </w:r>
            <w:proofErr w:type="spellEnd"/>
            <w:r w:rsidR="00E12CF2" w:rsidRPr="00AC4F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12CF2" w:rsidRPr="00AC4F3A">
              <w:rPr>
                <w:rFonts w:ascii="Arial" w:hAnsi="Arial" w:cs="Arial"/>
                <w:sz w:val="20"/>
                <w:szCs w:val="20"/>
                <w:lang w:val="en-GB"/>
              </w:rPr>
              <w:t>scientiarum</w:t>
            </w:r>
            <w:proofErr w:type="spellEnd"/>
          </w:p>
        </w:tc>
      </w:tr>
      <w:tr w:rsidR="006F68C2" w:rsidRPr="00B5523A" w14:paraId="4C19966B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55017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FE8808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B5502E" w14:textId="6CE0370A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PharmDr.</w:t>
            </w:r>
            <w:r w:rsidR="00005EA6" w:rsidRPr="002B2714">
              <w:rPr>
                <w:rStyle w:val="Nadpis1Char"/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="00005EA6" w:rsidRPr="002B2714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pharmaciae</w:t>
            </w:r>
            <w:proofErr w:type="spellEnd"/>
            <w:r w:rsidR="00005EA6" w:rsidRPr="002B2714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005EA6" w:rsidRPr="002B2714">
              <w:rPr>
                <w:rStyle w:val="Zvraznenie"/>
                <w:rFonts w:ascii="Arial" w:hAnsi="Arial" w:cs="Arial"/>
                <w:i w:val="0"/>
                <w:iCs w:val="0"/>
                <w:sz w:val="20"/>
                <w:szCs w:val="20"/>
              </w:rPr>
              <w:t>doctor</w:t>
            </w:r>
            <w:proofErr w:type="spellEnd"/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48D1D42B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F32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D862" w14:textId="007ED70D" w:rsidR="006F68C2" w:rsidRPr="00B5523A" w:rsidRDefault="0061633D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6EB8F" w14:textId="2E169EA0" w:rsidR="006F68C2" w:rsidRPr="00B5523A" w:rsidRDefault="0061633D" w:rsidP="00A84BA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</w:t>
            </w:r>
            <w:r w:rsidRPr="00B5523A">
              <w:rPr>
                <w:sz w:val="32"/>
                <w:szCs w:val="32"/>
              </w:rPr>
              <w:t>len korešpondent SAV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F7C37C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3AC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7A7DCF56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81EFC" w14:textId="5AE5869E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PhD.</w:t>
            </w:r>
            <w:r w:rsidR="006D5406">
              <w:rPr>
                <w:sz w:val="32"/>
                <w:szCs w:val="32"/>
              </w:rPr>
              <w:t xml:space="preserve"> </w:t>
            </w:r>
            <w:r w:rsidR="006D5406" w:rsidRPr="006D5406">
              <w:rPr>
                <w:rFonts w:ascii="Arial" w:hAnsi="Arial" w:cs="Arial"/>
                <w:sz w:val="20"/>
                <w:szCs w:val="20"/>
              </w:rPr>
              <w:t>vedecký titul</w:t>
            </w:r>
            <w:r w:rsidR="006D5406">
              <w:rPr>
                <w:rFonts w:ascii="Arial" w:hAnsi="Arial" w:cs="Arial"/>
                <w:sz w:val="20"/>
                <w:szCs w:val="20"/>
              </w:rPr>
              <w:t>, za menom</w:t>
            </w:r>
          </w:p>
        </w:tc>
      </w:tr>
      <w:tr w:rsidR="006F68C2" w:rsidRPr="00B5523A" w14:paraId="3FC28990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C5DCB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96DCD5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A2B809" w14:textId="3DD86750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MBA</w:t>
            </w:r>
            <w:r w:rsidR="007C1CB2">
              <w:rPr>
                <w:rStyle w:val="Nadpis1Char"/>
              </w:rPr>
              <w:t xml:space="preserve"> </w:t>
            </w:r>
            <w:proofErr w:type="spellStart"/>
            <w:r w:rsidR="00B035B6" w:rsidRPr="00B035B6">
              <w:rPr>
                <w:rStyle w:val="Nadpis1Char"/>
                <w:rFonts w:cs="Arial"/>
                <w:sz w:val="20"/>
              </w:rPr>
              <w:t>m</w:t>
            </w:r>
            <w:r w:rsidR="007C1CB2" w:rsidRPr="00B035B6">
              <w:rPr>
                <w:rStyle w:val="acopre"/>
                <w:rFonts w:ascii="Arial" w:hAnsi="Arial" w:cs="Arial"/>
                <w:sz w:val="20"/>
                <w:szCs w:val="20"/>
              </w:rPr>
              <w:t>asters</w:t>
            </w:r>
            <w:proofErr w:type="spellEnd"/>
            <w:r w:rsidR="007C1CB2" w:rsidRPr="00B035B6">
              <w:rPr>
                <w:rStyle w:val="acopre"/>
                <w:rFonts w:ascii="Arial" w:hAnsi="Arial" w:cs="Arial"/>
                <w:sz w:val="20"/>
                <w:szCs w:val="20"/>
              </w:rPr>
              <w:t xml:space="preserve"> </w:t>
            </w:r>
            <w:r w:rsidR="007C1CB2">
              <w:rPr>
                <w:rStyle w:val="acopre"/>
              </w:rPr>
              <w:t xml:space="preserve">of </w:t>
            </w:r>
            <w:r w:rsidR="00B035B6">
              <w:rPr>
                <w:rStyle w:val="acopre"/>
              </w:rPr>
              <w:t>b</w:t>
            </w:r>
            <w:r w:rsidR="007C1CB2">
              <w:rPr>
                <w:rStyle w:val="acopre"/>
              </w:rPr>
              <w:t xml:space="preserve">usiness </w:t>
            </w:r>
            <w:proofErr w:type="spellStart"/>
            <w:r w:rsidR="00B035B6">
              <w:rPr>
                <w:rStyle w:val="acopre"/>
              </w:rPr>
              <w:t>a</w:t>
            </w:r>
            <w:r w:rsidR="007C1CB2">
              <w:rPr>
                <w:rStyle w:val="acopre"/>
              </w:rPr>
              <w:t>dministration</w:t>
            </w:r>
            <w:proofErr w:type="spellEnd"/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7E7B173E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DF8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9D418" w14:textId="7DCE18BC" w:rsidR="006F68C2" w:rsidRPr="00B5523A" w:rsidRDefault="0061633D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A5DC1" w14:textId="5BBAAB26" w:rsidR="006F68C2" w:rsidRPr="00B5523A" w:rsidRDefault="00420C0E" w:rsidP="00A84BA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61633D" w:rsidRPr="00B5523A">
              <w:rPr>
                <w:sz w:val="32"/>
                <w:szCs w:val="32"/>
              </w:rPr>
              <w:t>kademik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BA86E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C6A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46957126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29532" w14:textId="3B65CC8D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MPH</w:t>
            </w:r>
            <w:r w:rsidR="0061633D">
              <w:rPr>
                <w:sz w:val="32"/>
                <w:szCs w:val="32"/>
              </w:rPr>
              <w:t xml:space="preserve"> </w:t>
            </w:r>
            <w:r w:rsidR="0061633D" w:rsidRPr="00734787">
              <w:rPr>
                <w:rFonts w:ascii="Arial" w:hAnsi="Arial" w:cs="Arial"/>
                <w:sz w:val="20"/>
                <w:szCs w:val="20"/>
                <w:lang w:val="en-GB"/>
              </w:rPr>
              <w:t>master of public health</w:t>
            </w:r>
          </w:p>
        </w:tc>
      </w:tr>
      <w:tr w:rsidR="006F68C2" w:rsidRPr="00B5523A" w14:paraId="6EA22383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43075" w14:textId="77777777" w:rsidR="006F68C2" w:rsidRPr="00B5523A" w:rsidRDefault="006F68C2" w:rsidP="00A84BA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63B57E" w14:textId="2867533A" w:rsidR="006F68C2" w:rsidRPr="00B5523A" w:rsidRDefault="0061633D" w:rsidP="00A84BA2">
            <w:pPr>
              <w:snapToGrid w:val="0"/>
              <w:jc w:val="center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369D6F" w14:textId="214D4F30" w:rsidR="006F68C2" w:rsidRPr="00B5523A" w:rsidRDefault="0061633D" w:rsidP="00A84BA2">
            <w:pPr>
              <w:snapToGrid w:val="0"/>
              <w:rPr>
                <w:sz w:val="32"/>
                <w:szCs w:val="32"/>
              </w:rPr>
            </w:pPr>
            <w:r w:rsidRPr="00B5523A">
              <w:rPr>
                <w:sz w:val="32"/>
                <w:szCs w:val="32"/>
              </w:rPr>
              <w:t>Dr.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5E426C23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920" w14:textId="77777777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F55F" w14:textId="0C99B9F0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01B3" w14:textId="70069236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9DEEBE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A23" w14:textId="77777777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7E4375C1" w14:textId="34291DC1" w:rsidR="006F68C2" w:rsidRPr="00B5523A" w:rsidRDefault="006F68C2" w:rsidP="00A84BA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97388" w14:textId="062DACDD" w:rsidR="006F68C2" w:rsidRPr="00B5523A" w:rsidRDefault="006F68C2" w:rsidP="00A84BA2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3DC6D765" w14:textId="77777777" w:rsidR="0061633D" w:rsidRDefault="0061633D" w:rsidP="006F68C2">
      <w:pPr>
        <w:spacing w:line="360" w:lineRule="auto"/>
        <w:rPr>
          <w:b/>
          <w:sz w:val="22"/>
          <w:szCs w:val="22"/>
        </w:rPr>
      </w:pPr>
    </w:p>
    <w:p w14:paraId="45A7462F" w14:textId="500DD590"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.   Adresa trvalého bydliska</w:t>
      </w:r>
      <w:r>
        <w:rPr>
          <w:b/>
          <w:sz w:val="22"/>
          <w:szCs w:val="22"/>
        </w:rPr>
        <w:t xml:space="preserve">: </w:t>
      </w:r>
    </w:p>
    <w:p w14:paraId="3D3C50F7" w14:textId="77777777" w:rsidR="006F68C2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22194">
        <w:rPr>
          <w:sz w:val="20"/>
          <w:szCs w:val="20"/>
        </w:rPr>
        <w:t>PSČ</w:t>
      </w:r>
      <w:r w:rsidRPr="00B22194">
        <w:rPr>
          <w:sz w:val="22"/>
          <w:szCs w:val="22"/>
        </w:rPr>
        <w:t xml:space="preserve">:  </w:t>
      </w:r>
    </w:p>
    <w:p w14:paraId="4DFAF00B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Telefón</w:t>
      </w:r>
      <w:r>
        <w:rPr>
          <w:sz w:val="22"/>
          <w:szCs w:val="22"/>
        </w:rPr>
        <w:t xml:space="preserve"> </w:t>
      </w:r>
      <w:r w:rsidRPr="00B22194">
        <w:rPr>
          <w:sz w:val="18"/>
          <w:szCs w:val="18"/>
        </w:rPr>
        <w:t>(predvoľba)</w:t>
      </w:r>
      <w:r w:rsidRPr="00B22194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 w:rsidRPr="00B22194">
        <w:rPr>
          <w:sz w:val="22"/>
          <w:szCs w:val="22"/>
        </w:rPr>
        <w:t xml:space="preserve">    </w:t>
      </w:r>
      <w:r w:rsidR="00EA396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</w:t>
      </w:r>
      <w:r w:rsidR="00EA39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 xml:space="preserve">Fax: </w:t>
      </w:r>
      <w:r>
        <w:rPr>
          <w:sz w:val="20"/>
          <w:szCs w:val="20"/>
        </w:rPr>
        <w:t xml:space="preserve"> </w:t>
      </w:r>
    </w:p>
    <w:p w14:paraId="2ED7A772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22194">
        <w:rPr>
          <w:sz w:val="20"/>
          <w:szCs w:val="20"/>
        </w:rPr>
        <w:t xml:space="preserve">Mobil:  </w:t>
      </w:r>
      <w:r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</w:t>
      </w:r>
      <w:r w:rsidRPr="00B22194">
        <w:rPr>
          <w:sz w:val="20"/>
          <w:szCs w:val="20"/>
        </w:rPr>
        <w:t xml:space="preserve">E-mail: </w:t>
      </w:r>
    </w:p>
    <w:p w14:paraId="223F84E7" w14:textId="77777777"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5.   Adresa pracoviska</w:t>
      </w:r>
      <w:r>
        <w:rPr>
          <w:b/>
          <w:sz w:val="22"/>
          <w:szCs w:val="22"/>
        </w:rPr>
        <w:t>:</w:t>
      </w:r>
    </w:p>
    <w:p w14:paraId="79DA4624" w14:textId="77777777" w:rsidR="006F68C2" w:rsidRPr="00FA3AE9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A128B">
        <w:rPr>
          <w:b/>
          <w:sz w:val="20"/>
          <w:szCs w:val="20"/>
        </w:rPr>
        <w:t>PSČ</w:t>
      </w:r>
      <w:r w:rsidRPr="00AA128B">
        <w:rPr>
          <w:b/>
          <w:sz w:val="22"/>
          <w:szCs w:val="22"/>
        </w:rPr>
        <w:t xml:space="preserve">:  </w:t>
      </w:r>
    </w:p>
    <w:p w14:paraId="45C1C412" w14:textId="77777777" w:rsidR="006F68C2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Telefón (predvoľba):   </w:t>
      </w:r>
      <w:r>
        <w:rPr>
          <w:sz w:val="20"/>
          <w:szCs w:val="20"/>
        </w:rPr>
        <w:t xml:space="preserve">   </w:t>
      </w:r>
      <w:r w:rsidR="00EA396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</w:t>
      </w:r>
      <w:r w:rsidR="00EA396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B22194">
        <w:rPr>
          <w:sz w:val="20"/>
          <w:szCs w:val="20"/>
        </w:rPr>
        <w:t>Fax:</w:t>
      </w:r>
    </w:p>
    <w:p w14:paraId="358BBD15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>Mobil:</w:t>
      </w:r>
      <w:r>
        <w:rPr>
          <w:sz w:val="20"/>
          <w:szCs w:val="20"/>
        </w:rPr>
        <w:t xml:space="preserve">           </w:t>
      </w:r>
      <w:r w:rsidR="00EA396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</w:t>
      </w:r>
      <w:r w:rsidR="00EA396A"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E-mail: </w:t>
      </w:r>
    </w:p>
    <w:p w14:paraId="4CE1A09A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Funkcia na pracovisku:                                          </w:t>
      </w:r>
    </w:p>
    <w:p w14:paraId="06DB02D9" w14:textId="77777777" w:rsidR="006F68C2" w:rsidRDefault="006F68C2" w:rsidP="006F68C2">
      <w:pPr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Odborné zameranie/špecializačný odbor: </w:t>
      </w:r>
    </w:p>
    <w:p w14:paraId="1B08FC93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(uviesť podľa § 27 Zákona č. 578/2004 Z. z. v znení neskorších predpisov) </w:t>
      </w:r>
    </w:p>
    <w:p w14:paraId="42CE60A7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</w:p>
    <w:p w14:paraId="025ECAED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Rok a miesto promócie: </w:t>
      </w:r>
    </w:p>
    <w:p w14:paraId="099B9AED" w14:textId="77777777" w:rsidR="006F68C2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6.   Registrovaný v príslušnej komore</w:t>
      </w:r>
      <w:r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(uviesť celý názov)</w:t>
      </w:r>
      <w:r>
        <w:rPr>
          <w:sz w:val="22"/>
          <w:szCs w:val="22"/>
        </w:rPr>
        <w:t xml:space="preserve">: </w:t>
      </w:r>
    </w:p>
    <w:p w14:paraId="31932BC0" w14:textId="4D416083" w:rsidR="006F68C2" w:rsidRDefault="006F68C2" w:rsidP="006F68C2">
      <w:pPr>
        <w:spacing w:line="360" w:lineRule="auto"/>
        <w:rPr>
          <w:sz w:val="20"/>
          <w:szCs w:val="20"/>
        </w:rPr>
      </w:pPr>
      <w:r w:rsidRPr="00AA128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>Registračné číslo z registra komory:</w:t>
      </w:r>
      <w:r>
        <w:rPr>
          <w:sz w:val="20"/>
          <w:szCs w:val="20"/>
        </w:rPr>
        <w:t xml:space="preserve"> </w:t>
      </w:r>
    </w:p>
    <w:p w14:paraId="60206877" w14:textId="77777777" w:rsidR="0008650F" w:rsidRPr="00AA128B" w:rsidRDefault="0008650F" w:rsidP="006F68C2">
      <w:pPr>
        <w:spacing w:line="360" w:lineRule="auto"/>
        <w:rPr>
          <w:sz w:val="20"/>
          <w:szCs w:val="20"/>
        </w:rPr>
      </w:pPr>
    </w:p>
    <w:p w14:paraId="76023150" w14:textId="77777777" w:rsidR="006F68C2" w:rsidRPr="0008650F" w:rsidRDefault="006F68C2" w:rsidP="006F68C2">
      <w:pPr>
        <w:spacing w:line="360" w:lineRule="auto"/>
        <w:rPr>
          <w:rFonts w:ascii="Tahoma" w:hAnsi="Tahoma" w:cs="Tahoma"/>
          <w:b/>
        </w:rPr>
      </w:pPr>
      <w:r w:rsidRPr="0008650F">
        <w:rPr>
          <w:rFonts w:ascii="Tahoma" w:hAnsi="Tahoma" w:cs="Tahoma"/>
          <w:b/>
        </w:rPr>
        <w:t>II. PRIHLÁŠKA</w:t>
      </w:r>
    </w:p>
    <w:p w14:paraId="4D2AD371" w14:textId="77777777" w:rsidR="006F68C2" w:rsidRPr="00AA128B" w:rsidRDefault="006F68C2" w:rsidP="006F68C2">
      <w:pPr>
        <w:rPr>
          <w:sz w:val="22"/>
          <w:szCs w:val="22"/>
        </w:rPr>
      </w:pPr>
      <w:r w:rsidRPr="00AA128B">
        <w:rPr>
          <w:sz w:val="22"/>
          <w:szCs w:val="22"/>
        </w:rPr>
        <w:t>P r i h l a s u j e m  sa za riadneho člena  Slovenskej lekár</w:t>
      </w:r>
      <w:r>
        <w:rPr>
          <w:sz w:val="22"/>
          <w:szCs w:val="22"/>
        </w:rPr>
        <w:t>skej spoločnosti s členstvom:</w:t>
      </w:r>
    </w:p>
    <w:p w14:paraId="7EFE8491" w14:textId="77777777"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v tejto odbornej spoločnosti </w:t>
      </w:r>
      <w:r w:rsidRPr="00AA128B">
        <w:rPr>
          <w:sz w:val="20"/>
          <w:szCs w:val="20"/>
        </w:rPr>
        <w:t>(uviesť názov a číselný kód podľa prílohy, ak sa prihlasujete do viacerých</w:t>
      </w:r>
    </w:p>
    <w:p w14:paraId="0530ABCF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A128B">
        <w:rPr>
          <w:sz w:val="20"/>
          <w:szCs w:val="20"/>
        </w:rPr>
        <w:t>odborných spoločností uveďte  poradie)</w:t>
      </w:r>
      <w:r>
        <w:rPr>
          <w:sz w:val="20"/>
          <w:szCs w:val="20"/>
        </w:rPr>
        <w:t>:</w:t>
      </w:r>
    </w:p>
    <w:p w14:paraId="373BE4DD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0FC7C2C3" w14:textId="1F3C27E4" w:rsidR="006F68C2" w:rsidRPr="00BA6461" w:rsidRDefault="00D026CE" w:rsidP="00917FBB">
      <w:pPr>
        <w:shd w:val="clear" w:color="auto" w:fill="D9D9D9" w:themeFill="background1" w:themeFillShade="D9"/>
        <w:jc w:val="center"/>
        <w:rPr>
          <w:rFonts w:ascii="Tahoma" w:hAnsi="Tahoma" w:cs="Tahoma"/>
          <w:sz w:val="32"/>
          <w:szCs w:val="32"/>
        </w:rPr>
      </w:pPr>
      <w:r w:rsidRPr="00BA6461">
        <w:rPr>
          <w:rFonts w:ascii="Tahoma" w:hAnsi="Tahoma" w:cs="Tahoma"/>
          <w:sz w:val="32"/>
          <w:szCs w:val="32"/>
        </w:rPr>
        <w:t xml:space="preserve">Slovenská spoločnosť pre </w:t>
      </w:r>
      <w:proofErr w:type="spellStart"/>
      <w:r w:rsidRPr="00BA6461">
        <w:rPr>
          <w:rFonts w:ascii="Tahoma" w:hAnsi="Tahoma" w:cs="Tahoma"/>
          <w:sz w:val="32"/>
          <w:szCs w:val="32"/>
        </w:rPr>
        <w:t>bioregeneračnú</w:t>
      </w:r>
      <w:proofErr w:type="spellEnd"/>
      <w:r w:rsidRPr="00BA6461">
        <w:rPr>
          <w:rFonts w:ascii="Tahoma" w:hAnsi="Tahoma" w:cs="Tahoma"/>
          <w:sz w:val="32"/>
          <w:szCs w:val="32"/>
        </w:rPr>
        <w:t xml:space="preserve"> medicínu</w:t>
      </w:r>
      <w:r w:rsidR="00917FBB" w:rsidRPr="00BA6461">
        <w:rPr>
          <w:rFonts w:ascii="Tahoma" w:hAnsi="Tahoma" w:cs="Tahoma"/>
          <w:sz w:val="32"/>
          <w:szCs w:val="32"/>
        </w:rPr>
        <w:t xml:space="preserve">, </w:t>
      </w:r>
    </w:p>
    <w:p w14:paraId="61D31943" w14:textId="4A2F8DFC" w:rsidR="00917FBB" w:rsidRPr="00BA6461" w:rsidRDefault="00917FBB" w:rsidP="00917FBB">
      <w:pPr>
        <w:shd w:val="clear" w:color="auto" w:fill="D9D9D9" w:themeFill="background1" w:themeFillShade="D9"/>
        <w:jc w:val="center"/>
        <w:rPr>
          <w:rFonts w:ascii="Tahoma" w:hAnsi="Tahoma" w:cs="Tahoma"/>
          <w:sz w:val="32"/>
          <w:szCs w:val="32"/>
        </w:rPr>
      </w:pPr>
      <w:r w:rsidRPr="00BA6461">
        <w:rPr>
          <w:rFonts w:ascii="Tahoma" w:hAnsi="Tahoma" w:cs="Tahoma"/>
          <w:sz w:val="32"/>
          <w:szCs w:val="32"/>
        </w:rPr>
        <w:t>kód 93</w:t>
      </w:r>
    </w:p>
    <w:p w14:paraId="7D876976" w14:textId="77777777" w:rsidR="006F68C2" w:rsidRPr="00917FBB" w:rsidRDefault="006F68C2" w:rsidP="00917FBB">
      <w:pP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</w:p>
    <w:p w14:paraId="4EE5BDAA" w14:textId="77777777" w:rsidR="00D026CE" w:rsidRPr="00D026CE" w:rsidRDefault="00D026CE" w:rsidP="00A84BA2">
      <w:pPr>
        <w:rPr>
          <w:rFonts w:ascii="Arial" w:hAnsi="Arial" w:cs="Arial"/>
          <w:b/>
          <w:bCs/>
        </w:rPr>
      </w:pPr>
    </w:p>
    <w:p w14:paraId="5EAA0EE1" w14:textId="77777777" w:rsidR="00D026CE" w:rsidRDefault="00D026CE" w:rsidP="00A84BA2">
      <w:pPr>
        <w:rPr>
          <w:rFonts w:ascii="Tahoma" w:hAnsi="Tahoma" w:cs="Tahoma"/>
          <w:b/>
          <w:bCs/>
          <w:sz w:val="20"/>
          <w:szCs w:val="20"/>
        </w:rPr>
      </w:pPr>
    </w:p>
    <w:p w14:paraId="3D09ABB3" w14:textId="5E4C49AB" w:rsidR="00A84BA2" w:rsidRPr="0008650F" w:rsidRDefault="00A84BA2" w:rsidP="00A84BA2">
      <w:pPr>
        <w:rPr>
          <w:rFonts w:ascii="Tahoma" w:hAnsi="Tahoma" w:cs="Tahoma"/>
          <w:b/>
          <w:bCs/>
          <w:lang w:eastAsia="sk-SK"/>
        </w:rPr>
      </w:pPr>
      <w:r w:rsidRPr="0008650F">
        <w:rPr>
          <w:rFonts w:ascii="Tahoma" w:hAnsi="Tahoma" w:cs="Tahoma"/>
          <w:b/>
          <w:bCs/>
        </w:rPr>
        <w:t>III.  SÚHLAS</w:t>
      </w:r>
      <w:r w:rsidR="00D80A44" w:rsidRPr="0008650F">
        <w:rPr>
          <w:rFonts w:ascii="Tahoma" w:hAnsi="Tahoma" w:cs="Tahoma"/>
          <w:b/>
          <w:bCs/>
        </w:rPr>
        <w:t xml:space="preserve"> žiadateľa</w:t>
      </w:r>
    </w:p>
    <w:p w14:paraId="370CC353" w14:textId="77777777" w:rsidR="00A84BA2" w:rsidRDefault="00A84BA2" w:rsidP="00A84BA2">
      <w:pPr>
        <w:rPr>
          <w:rFonts w:ascii="Tahoma" w:hAnsi="Tahoma" w:cs="Tahoma"/>
          <w:b/>
          <w:bCs/>
          <w:sz w:val="20"/>
          <w:szCs w:val="20"/>
        </w:rPr>
      </w:pPr>
    </w:p>
    <w:p w14:paraId="7FAE240F" w14:textId="77777777" w:rsidR="00A84BA2" w:rsidRPr="00A84BA2" w:rsidRDefault="00A84BA2" w:rsidP="00A84BA2">
      <w:pPr>
        <w:pStyle w:val="Nadpis1"/>
        <w:rPr>
          <w:rFonts w:ascii="Times New Roman" w:hAnsi="Times New Roman"/>
          <w:b w:val="0"/>
          <w:sz w:val="22"/>
          <w:szCs w:val="22"/>
        </w:rPr>
      </w:pPr>
      <w:r w:rsidRPr="00A84BA2">
        <w:rPr>
          <w:rFonts w:ascii="Times New Roman" w:hAnsi="Times New Roman"/>
          <w:sz w:val="22"/>
          <w:szCs w:val="22"/>
        </w:rPr>
        <w:t>      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84BA2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4BA2">
        <w:rPr>
          <w:rFonts w:ascii="Times New Roman" w:hAnsi="Times New Roman"/>
          <w:b w:val="0"/>
          <w:sz w:val="22"/>
          <w:szCs w:val="22"/>
        </w:rPr>
        <w:t>•</w:t>
      </w:r>
      <w:r w:rsidRPr="00A84BA2">
        <w:rPr>
          <w:rFonts w:ascii="Times New Roman" w:hAnsi="Times New Roman"/>
          <w:sz w:val="22"/>
          <w:szCs w:val="22"/>
        </w:rPr>
        <w:t>  </w:t>
      </w:r>
      <w:r w:rsidRPr="00A84BA2">
        <w:rPr>
          <w:rFonts w:ascii="Times New Roman" w:hAnsi="Times New Roman"/>
          <w:b w:val="0"/>
          <w:sz w:val="22"/>
          <w:szCs w:val="22"/>
        </w:rPr>
        <w:t>S ú h l a s í m s poslaním, cieľmi a Stanovami Slovenskej lekárskej spoločnosti (ďalej len „SLS“).</w:t>
      </w:r>
    </w:p>
    <w:p w14:paraId="56AA5CA4" w14:textId="77777777" w:rsidR="00A84BA2" w:rsidRPr="00A84BA2" w:rsidRDefault="00A84BA2" w:rsidP="00A84BA2">
      <w:pPr>
        <w:pStyle w:val="Nadpis1"/>
        <w:rPr>
          <w:rFonts w:ascii="Times New Roman" w:hAnsi="Times New Roman"/>
          <w:b w:val="0"/>
          <w:sz w:val="22"/>
          <w:szCs w:val="22"/>
        </w:rPr>
      </w:pPr>
      <w:r w:rsidRPr="00A84BA2"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84BA2">
        <w:rPr>
          <w:rFonts w:ascii="Times New Roman" w:hAnsi="Times New Roman"/>
          <w:b w:val="0"/>
          <w:sz w:val="22"/>
          <w:szCs w:val="22"/>
        </w:rPr>
        <w:t>•</w:t>
      </w:r>
      <w:r w:rsidRPr="00A84BA2">
        <w:rPr>
          <w:rFonts w:ascii="Times New Roman" w:hAnsi="Times New Roman"/>
          <w:sz w:val="22"/>
          <w:szCs w:val="22"/>
        </w:rPr>
        <w:t xml:space="preserve"> </w:t>
      </w:r>
      <w:r w:rsidRPr="00A84BA2">
        <w:rPr>
          <w:rFonts w:ascii="Times New Roman" w:hAnsi="Times New Roman"/>
          <w:b w:val="0"/>
          <w:sz w:val="22"/>
          <w:szCs w:val="22"/>
        </w:rPr>
        <w:t xml:space="preserve">V súlade s § 14 zákona č. 18/2018 </w:t>
      </w:r>
      <w:proofErr w:type="spellStart"/>
      <w:r w:rsidRPr="00A84BA2">
        <w:rPr>
          <w:rFonts w:ascii="Times New Roman" w:hAnsi="Times New Roman"/>
          <w:b w:val="0"/>
          <w:sz w:val="22"/>
          <w:szCs w:val="22"/>
        </w:rPr>
        <w:t>Z.z</w:t>
      </w:r>
      <w:proofErr w:type="spellEnd"/>
      <w:r w:rsidRPr="00A84BA2">
        <w:rPr>
          <w:rFonts w:ascii="Times New Roman" w:hAnsi="Times New Roman"/>
          <w:b w:val="0"/>
          <w:sz w:val="22"/>
          <w:szCs w:val="22"/>
        </w:rPr>
        <w:t xml:space="preserve">. o ochrane osobných údajov a o zmene a doplnení niektorých zákonov, dávam slobodne a dobrovoľne súhlas Slovenskej lekárskej spoločnosti  (SLS)  a jej organizačným zložkám  so spracovaním poskytnutých osobných údajov uvedených v Prihláške za člena a v jej prílohách za účelom  plnenia poslania, cieľov a predmetu činnosti (úloh) SLS a jej organizačných zložiek po dobu  môjho členstva v SLS. </w:t>
      </w:r>
    </w:p>
    <w:p w14:paraId="60B0EFE5" w14:textId="77777777" w:rsidR="00A84BA2" w:rsidRPr="00A84BA2" w:rsidRDefault="0060482B" w:rsidP="006048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84BA2" w:rsidRPr="00A84BA2">
        <w:rPr>
          <w:b/>
          <w:sz w:val="22"/>
          <w:szCs w:val="22"/>
        </w:rPr>
        <w:t>•</w:t>
      </w:r>
      <w:r w:rsidR="00A84BA2">
        <w:rPr>
          <w:b/>
          <w:sz w:val="22"/>
          <w:szCs w:val="22"/>
        </w:rPr>
        <w:t xml:space="preserve"> </w:t>
      </w:r>
      <w:r w:rsidR="00A84BA2" w:rsidRPr="00A84BA2">
        <w:rPr>
          <w:sz w:val="22"/>
          <w:szCs w:val="22"/>
        </w:rPr>
        <w:t>Zároveň súhlasím so zverejnením osobných údajov a to môjho mena, priezviska, titulu/</w:t>
      </w:r>
      <w:proofErr w:type="spellStart"/>
      <w:r w:rsidR="00A84BA2" w:rsidRPr="00A84BA2">
        <w:rPr>
          <w:sz w:val="22"/>
          <w:szCs w:val="22"/>
        </w:rPr>
        <w:t>ov</w:t>
      </w:r>
      <w:proofErr w:type="spellEnd"/>
      <w:r w:rsidR="00A84BA2" w:rsidRPr="00A84BA2">
        <w:rPr>
          <w:sz w:val="22"/>
          <w:szCs w:val="22"/>
        </w:rPr>
        <w:t>, mesta na web stránke SLS a príslušnej organizačnej zložky pre účely volieb do orgánov SLS a orgánov príslušnej organizačnej zložky, ktorej som členom a pre plnenie úloh vyplývajúcich z členstva v SLS a jej organizačných zložiek.</w:t>
      </w:r>
    </w:p>
    <w:p w14:paraId="7EF008BE" w14:textId="77777777" w:rsidR="00A84BA2" w:rsidRPr="00A84BA2" w:rsidRDefault="00AC41E0" w:rsidP="00AC4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0482B">
        <w:rPr>
          <w:b/>
          <w:sz w:val="22"/>
          <w:szCs w:val="22"/>
        </w:rPr>
        <w:t xml:space="preserve"> </w:t>
      </w:r>
      <w:r w:rsidR="00A84BA2" w:rsidRPr="00A84BA2">
        <w:rPr>
          <w:b/>
          <w:sz w:val="22"/>
          <w:szCs w:val="22"/>
        </w:rPr>
        <w:t>•</w:t>
      </w:r>
      <w:r w:rsidR="00A84BA2">
        <w:rPr>
          <w:b/>
          <w:sz w:val="22"/>
          <w:szCs w:val="22"/>
        </w:rPr>
        <w:t xml:space="preserve"> </w:t>
      </w:r>
      <w:r w:rsidR="00A84BA2" w:rsidRPr="00A84BA2">
        <w:rPr>
          <w:sz w:val="22"/>
          <w:szCs w:val="22"/>
        </w:rPr>
        <w:t>Beriem na vedomie, že práva dotknutej osoby  v oblasti spracovania osobných údajov sú upravené v § 19 až 30  zákona č. 18/2018 Z. z. o ochrane osobných údajov.</w:t>
      </w:r>
    </w:p>
    <w:p w14:paraId="598C5815" w14:textId="77777777" w:rsidR="00A84BA2" w:rsidRPr="00A84BA2" w:rsidRDefault="00A84BA2" w:rsidP="00A84BA2">
      <w:pPr>
        <w:jc w:val="both"/>
        <w:rPr>
          <w:sz w:val="22"/>
          <w:szCs w:val="22"/>
        </w:rPr>
      </w:pPr>
      <w:r w:rsidRPr="00A84BA2">
        <w:rPr>
          <w:sz w:val="22"/>
          <w:szCs w:val="22"/>
        </w:rPr>
        <w:t>Som si vedomý/á  toho, že odvolanie súhlasu nemá vplyv na zákonnosť spracúvania osobných údajov založeného na súhlase pred jeho odvolaním.</w:t>
      </w:r>
    </w:p>
    <w:p w14:paraId="781C0F97" w14:textId="77777777" w:rsidR="00A84BA2" w:rsidRDefault="00A84BA2" w:rsidP="006F68C2">
      <w:pPr>
        <w:rPr>
          <w:rFonts w:ascii="Tahoma" w:hAnsi="Tahoma" w:cs="Tahoma"/>
          <w:b/>
          <w:sz w:val="20"/>
          <w:szCs w:val="20"/>
        </w:rPr>
      </w:pPr>
    </w:p>
    <w:p w14:paraId="678F1E9F" w14:textId="77777777" w:rsidR="006F68C2" w:rsidRDefault="006F68C2" w:rsidP="006F68C2">
      <w:pPr>
        <w:jc w:val="both"/>
        <w:rPr>
          <w:sz w:val="22"/>
          <w:szCs w:val="22"/>
        </w:rPr>
      </w:pPr>
    </w:p>
    <w:p w14:paraId="7896A2E2" w14:textId="77777777" w:rsidR="006F68C2" w:rsidRDefault="006F68C2" w:rsidP="006F68C2">
      <w:pPr>
        <w:ind w:left="360"/>
        <w:jc w:val="both"/>
        <w:rPr>
          <w:sz w:val="22"/>
          <w:szCs w:val="22"/>
        </w:rPr>
      </w:pPr>
    </w:p>
    <w:p w14:paraId="45F3B23C" w14:textId="3A7727CA" w:rsidR="006F68C2" w:rsidRPr="0008650F" w:rsidRDefault="006F68C2" w:rsidP="006F68C2">
      <w:pPr>
        <w:rPr>
          <w:rFonts w:ascii="Tahoma" w:hAnsi="Tahoma" w:cs="Tahoma"/>
          <w:b/>
        </w:rPr>
      </w:pPr>
      <w:r w:rsidRPr="0008650F">
        <w:rPr>
          <w:rFonts w:ascii="Tahoma" w:hAnsi="Tahoma" w:cs="Tahoma"/>
          <w:b/>
        </w:rPr>
        <w:t>IV.   VYHLÁSENIE</w:t>
      </w:r>
      <w:r w:rsidR="0008650F">
        <w:rPr>
          <w:rFonts w:ascii="Tahoma" w:hAnsi="Tahoma" w:cs="Tahoma"/>
          <w:b/>
        </w:rPr>
        <w:t xml:space="preserve"> </w:t>
      </w:r>
      <w:r w:rsidR="00EB0680">
        <w:rPr>
          <w:rFonts w:ascii="Tahoma" w:hAnsi="Tahoma" w:cs="Tahoma"/>
          <w:b/>
        </w:rPr>
        <w:t>žiadateľa</w:t>
      </w:r>
    </w:p>
    <w:p w14:paraId="310984A2" w14:textId="77777777" w:rsidR="006F68C2" w:rsidRDefault="006F68C2" w:rsidP="006F68C2">
      <w:pPr>
        <w:rPr>
          <w:b/>
          <w:sz w:val="22"/>
          <w:szCs w:val="22"/>
        </w:rPr>
      </w:pPr>
    </w:p>
    <w:p w14:paraId="553216B6" w14:textId="77777777"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V y h l a s u j e m, že</w:t>
      </w:r>
    </w:p>
    <w:p w14:paraId="7D9E387A" w14:textId="77777777"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 osobné údaje a informácie, ktoré som v prihláške uviedol/la sú pravdivé  a zaväzujem sa ich bezodkladne aktualizovať,</w:t>
      </w:r>
    </w:p>
    <w:p w14:paraId="39E9A3E5" w14:textId="77777777"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•  </w:t>
      </w:r>
      <w:r>
        <w:rPr>
          <w:sz w:val="22"/>
          <w:szCs w:val="22"/>
        </w:rPr>
        <w:t xml:space="preserve">  budem dodržiavať Stanovy a vnútorné predpisy SLS a nebudem konať v rozpore so záujmami SLS.</w:t>
      </w:r>
    </w:p>
    <w:p w14:paraId="53416088" w14:textId="77777777" w:rsidR="00666D72" w:rsidRDefault="00666D72" w:rsidP="006F68C2">
      <w:pPr>
        <w:rPr>
          <w:b/>
          <w:sz w:val="22"/>
          <w:szCs w:val="22"/>
        </w:rPr>
      </w:pPr>
    </w:p>
    <w:p w14:paraId="0E21212B" w14:textId="77777777" w:rsidR="00DC3291" w:rsidRDefault="00DC3291" w:rsidP="006F68C2">
      <w:pPr>
        <w:rPr>
          <w:b/>
          <w:sz w:val="22"/>
          <w:szCs w:val="22"/>
        </w:rPr>
      </w:pPr>
    </w:p>
    <w:p w14:paraId="28022758" w14:textId="77777777" w:rsidR="00666D72" w:rsidRDefault="00666D72" w:rsidP="006F68C2">
      <w:pPr>
        <w:rPr>
          <w:b/>
          <w:sz w:val="22"/>
          <w:szCs w:val="22"/>
        </w:rPr>
      </w:pPr>
    </w:p>
    <w:p w14:paraId="75AC21B3" w14:textId="77777777" w:rsidR="006F68C2" w:rsidRDefault="006F68C2" w:rsidP="006F68C2">
      <w:pPr>
        <w:jc w:val="both"/>
        <w:rPr>
          <w:sz w:val="20"/>
          <w:szCs w:val="20"/>
        </w:rPr>
      </w:pPr>
    </w:p>
    <w:p w14:paraId="6795BBD9" w14:textId="77777777" w:rsidR="006F68C2" w:rsidRDefault="006F68C2" w:rsidP="006F68C2">
      <w:pPr>
        <w:rPr>
          <w:sz w:val="20"/>
          <w:szCs w:val="20"/>
        </w:rPr>
      </w:pPr>
    </w:p>
    <w:p w14:paraId="76545C5B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ab/>
        <w:t xml:space="preserve">                                                            Podpis: .....................................</w:t>
      </w:r>
    </w:p>
    <w:p w14:paraId="1D67F7D0" w14:textId="77777777" w:rsidR="006F68C2" w:rsidRDefault="006F68C2" w:rsidP="006F68C2">
      <w:pPr>
        <w:rPr>
          <w:sz w:val="20"/>
          <w:szCs w:val="20"/>
        </w:rPr>
      </w:pPr>
    </w:p>
    <w:p w14:paraId="389A97A4" w14:textId="77777777" w:rsidR="006F68C2" w:rsidRDefault="006F68C2" w:rsidP="006F68C2"/>
    <w:p w14:paraId="1DB84772" w14:textId="56548621" w:rsidR="006F68C2" w:rsidRDefault="006F68C2" w:rsidP="006F68C2"/>
    <w:p w14:paraId="03AA8538" w14:textId="77777777" w:rsidR="0008650F" w:rsidRDefault="0008650F" w:rsidP="006F68C2"/>
    <w:p w14:paraId="4199A439" w14:textId="6BE8D9DA" w:rsidR="006F68C2" w:rsidRPr="00E024BB" w:rsidRDefault="006F68C2" w:rsidP="006F68C2">
      <w:pPr>
        <w:rPr>
          <w:sz w:val="36"/>
          <w:szCs w:val="36"/>
        </w:rPr>
      </w:pPr>
      <w:r w:rsidRPr="00E024BB">
        <w:rPr>
          <w:b/>
        </w:rPr>
        <w:t xml:space="preserve"> </w:t>
      </w:r>
      <w:r w:rsidR="00E024BB" w:rsidRPr="00D66C93">
        <w:rPr>
          <w:rFonts w:ascii="Tahoma" w:hAnsi="Tahoma" w:cs="Tahoma"/>
          <w:b/>
        </w:rPr>
        <w:t>V.</w:t>
      </w:r>
      <w:r w:rsidRPr="00D66C93">
        <w:rPr>
          <w:rFonts w:ascii="Tahoma" w:hAnsi="Tahoma" w:cs="Tahoma"/>
          <w:b/>
        </w:rPr>
        <w:t xml:space="preserve">  Stanovisko odbornej spoločnosti/</w:t>
      </w:r>
      <w:r w:rsidRPr="00D66C93">
        <w:rPr>
          <w:rFonts w:ascii="Tahoma" w:hAnsi="Tahoma" w:cs="Tahoma"/>
        </w:rPr>
        <w:t>odborných spoločností</w:t>
      </w:r>
      <w:r w:rsidRPr="00E024BB">
        <w:rPr>
          <w:sz w:val="36"/>
          <w:szCs w:val="36"/>
        </w:rPr>
        <w:t>:</w:t>
      </w:r>
    </w:p>
    <w:p w14:paraId="3E3E074F" w14:textId="77777777" w:rsidR="006F68C2" w:rsidRPr="00E024BB" w:rsidRDefault="006F68C2" w:rsidP="006F68C2">
      <w:pPr>
        <w:rPr>
          <w:sz w:val="36"/>
          <w:szCs w:val="36"/>
        </w:rPr>
      </w:pPr>
      <w:r w:rsidRPr="00E024BB">
        <w:rPr>
          <w:sz w:val="36"/>
          <w:szCs w:val="36"/>
        </w:rPr>
        <w:t xml:space="preserve">     </w:t>
      </w:r>
    </w:p>
    <w:p w14:paraId="6CAB2B0D" w14:textId="77777777" w:rsidR="006F68C2" w:rsidRDefault="006F68C2" w:rsidP="006F68C2"/>
    <w:p w14:paraId="7D9F8B41" w14:textId="77777777" w:rsidR="006F68C2" w:rsidRDefault="006F68C2" w:rsidP="006F68C2">
      <w:r>
        <w:t xml:space="preserve">     </w:t>
      </w:r>
      <w:r>
        <w:rPr>
          <w:b/>
          <w:bCs/>
          <w:sz w:val="22"/>
          <w:szCs w:val="22"/>
        </w:rPr>
        <w:t>□</w:t>
      </w:r>
      <w:r>
        <w:t xml:space="preserve">   schvaľuje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  <w:sz w:val="22"/>
          <w:szCs w:val="22"/>
        </w:rPr>
        <w:t xml:space="preserve">□   </w:t>
      </w:r>
      <w:r>
        <w:t>neschvaľuje</w:t>
      </w:r>
      <w:r>
        <w:tab/>
      </w:r>
      <w:r>
        <w:tab/>
      </w:r>
      <w:r>
        <w:tab/>
      </w:r>
      <w:r>
        <w:tab/>
      </w:r>
      <w:r>
        <w:tab/>
      </w:r>
    </w:p>
    <w:p w14:paraId="6CAE2E6D" w14:textId="4A6FEE80" w:rsidR="006F68C2" w:rsidRDefault="006F68C2" w:rsidP="006F68C2"/>
    <w:p w14:paraId="431D8349" w14:textId="5E4258BE" w:rsidR="00A15FDC" w:rsidRDefault="00A15FDC" w:rsidP="006F68C2"/>
    <w:p w14:paraId="325346F8" w14:textId="77777777" w:rsidR="00A15FDC" w:rsidRDefault="00A15FDC" w:rsidP="006F68C2"/>
    <w:p w14:paraId="71380880" w14:textId="77777777" w:rsidR="006F68C2" w:rsidRDefault="006F68C2" w:rsidP="006F68C2">
      <w:r>
        <w:t>...............................................................</w:t>
      </w:r>
      <w:r>
        <w:tab/>
      </w:r>
      <w:r>
        <w:tab/>
        <w:t xml:space="preserve">            </w:t>
      </w:r>
    </w:p>
    <w:p w14:paraId="0DAB0EEA" w14:textId="77777777" w:rsidR="006F68C2" w:rsidRDefault="006F68C2" w:rsidP="006F68C2">
      <w:r>
        <w:t xml:space="preserve">          pečiatka a podpis</w:t>
      </w:r>
      <w:r>
        <w:tab/>
      </w:r>
      <w:r>
        <w:tab/>
      </w:r>
      <w:r>
        <w:tab/>
      </w:r>
      <w:r>
        <w:tab/>
      </w:r>
    </w:p>
    <w:p w14:paraId="7667D696" w14:textId="77777777" w:rsidR="006F68C2" w:rsidRDefault="006F68C2" w:rsidP="006F68C2">
      <w:pPr>
        <w:ind w:firstLine="900"/>
      </w:pPr>
    </w:p>
    <w:p w14:paraId="08A01F73" w14:textId="5C30E23F" w:rsidR="006F68C2" w:rsidRDefault="006F68C2" w:rsidP="006F68C2">
      <w:pPr>
        <w:ind w:firstLine="900"/>
      </w:pPr>
    </w:p>
    <w:p w14:paraId="5A64798E" w14:textId="5B98214A" w:rsidR="005F368C" w:rsidRDefault="005F368C" w:rsidP="006F68C2">
      <w:pPr>
        <w:ind w:firstLine="900"/>
      </w:pPr>
    </w:p>
    <w:p w14:paraId="7641F284" w14:textId="5B019B9A" w:rsidR="005F368C" w:rsidRDefault="005F368C" w:rsidP="006F68C2">
      <w:pPr>
        <w:ind w:firstLine="900"/>
      </w:pPr>
    </w:p>
    <w:p w14:paraId="67BB4147" w14:textId="77777777" w:rsidR="005F368C" w:rsidRDefault="005F368C" w:rsidP="006F68C2">
      <w:pPr>
        <w:ind w:firstLine="900"/>
      </w:pPr>
    </w:p>
    <w:p w14:paraId="01E32213" w14:textId="15C434EF" w:rsidR="006F68C2" w:rsidRPr="00216BE6" w:rsidRDefault="006F68C2" w:rsidP="006F68C2">
      <w:pPr>
        <w:rPr>
          <w:b/>
          <w:sz w:val="28"/>
          <w:szCs w:val="28"/>
          <w:u w:val="single"/>
        </w:rPr>
      </w:pPr>
      <w:r w:rsidRPr="00216BE6">
        <w:rPr>
          <w:b/>
          <w:sz w:val="28"/>
          <w:szCs w:val="28"/>
          <w:u w:val="single"/>
        </w:rPr>
        <w:t>Adresa pre zasielanie prihlášok:</w:t>
      </w:r>
    </w:p>
    <w:p w14:paraId="232F7D22" w14:textId="6FE03FB0" w:rsidR="005F368C" w:rsidRPr="00216BE6" w:rsidRDefault="005F368C" w:rsidP="006F68C2">
      <w:pPr>
        <w:rPr>
          <w:b/>
          <w:sz w:val="28"/>
          <w:szCs w:val="28"/>
          <w:u w:val="single"/>
        </w:rPr>
      </w:pPr>
    </w:p>
    <w:p w14:paraId="08F847F0" w14:textId="4B69D36C" w:rsidR="005F368C" w:rsidRPr="00216BE6" w:rsidRDefault="005F368C" w:rsidP="006F68C2">
      <w:pPr>
        <w:rPr>
          <w:bCs/>
          <w:sz w:val="28"/>
          <w:szCs w:val="28"/>
        </w:rPr>
      </w:pPr>
      <w:r w:rsidRPr="00216BE6">
        <w:rPr>
          <w:bCs/>
          <w:sz w:val="28"/>
          <w:szCs w:val="28"/>
        </w:rPr>
        <w:t xml:space="preserve">Pani </w:t>
      </w:r>
      <w:proofErr w:type="spellStart"/>
      <w:r w:rsidRPr="00216BE6">
        <w:rPr>
          <w:bCs/>
          <w:sz w:val="28"/>
          <w:szCs w:val="28"/>
        </w:rPr>
        <w:t>Spustová</w:t>
      </w:r>
      <w:proofErr w:type="spellEnd"/>
      <w:r w:rsidRPr="00216BE6">
        <w:rPr>
          <w:bCs/>
          <w:sz w:val="28"/>
          <w:szCs w:val="28"/>
        </w:rPr>
        <w:t xml:space="preserve"> Veronika</w:t>
      </w:r>
    </w:p>
    <w:p w14:paraId="72DB3517" w14:textId="15062E55" w:rsidR="005F368C" w:rsidRPr="00216BE6" w:rsidRDefault="005F368C" w:rsidP="006F68C2">
      <w:pPr>
        <w:rPr>
          <w:bCs/>
          <w:sz w:val="28"/>
          <w:szCs w:val="28"/>
        </w:rPr>
      </w:pPr>
      <w:r w:rsidRPr="00216BE6">
        <w:rPr>
          <w:bCs/>
          <w:sz w:val="28"/>
          <w:szCs w:val="28"/>
        </w:rPr>
        <w:t>Vedúca asistentka členskej evidencie</w:t>
      </w:r>
    </w:p>
    <w:p w14:paraId="019ED539" w14:textId="77777777" w:rsidR="006F68C2" w:rsidRPr="00216BE6" w:rsidRDefault="006F68C2" w:rsidP="006F68C2">
      <w:pPr>
        <w:rPr>
          <w:rFonts w:ascii="Tahoma" w:hAnsi="Tahoma" w:cs="Tahoma"/>
          <w:bCs/>
          <w:sz w:val="28"/>
          <w:szCs w:val="28"/>
        </w:rPr>
      </w:pPr>
    </w:p>
    <w:p w14:paraId="4566A687" w14:textId="77777777" w:rsidR="006F68C2" w:rsidRPr="00216BE6" w:rsidRDefault="006F68C2" w:rsidP="006F68C2">
      <w:pPr>
        <w:rPr>
          <w:b/>
          <w:sz w:val="28"/>
          <w:szCs w:val="28"/>
        </w:rPr>
      </w:pPr>
      <w:r w:rsidRPr="00216BE6">
        <w:rPr>
          <w:b/>
          <w:sz w:val="28"/>
          <w:szCs w:val="28"/>
        </w:rPr>
        <w:t>Slovenská lekárska spoločnosť</w:t>
      </w:r>
    </w:p>
    <w:p w14:paraId="0E0F6A13" w14:textId="77777777" w:rsidR="006F68C2" w:rsidRPr="00216BE6" w:rsidRDefault="006F68C2" w:rsidP="006F68C2">
      <w:pPr>
        <w:rPr>
          <w:b/>
          <w:sz w:val="28"/>
          <w:szCs w:val="28"/>
        </w:rPr>
      </w:pPr>
      <w:r w:rsidRPr="00216BE6">
        <w:rPr>
          <w:b/>
          <w:sz w:val="28"/>
          <w:szCs w:val="28"/>
        </w:rPr>
        <w:t>Cukrová 3, 813 22 Bratislava</w:t>
      </w:r>
    </w:p>
    <w:p w14:paraId="006503E4" w14:textId="77777777" w:rsidR="006F68C2" w:rsidRPr="00216BE6" w:rsidRDefault="006F68C2" w:rsidP="006F68C2">
      <w:pPr>
        <w:rPr>
          <w:b/>
          <w:sz w:val="28"/>
          <w:szCs w:val="28"/>
        </w:rPr>
      </w:pPr>
      <w:r w:rsidRPr="00216BE6">
        <w:rPr>
          <w:b/>
          <w:sz w:val="28"/>
          <w:szCs w:val="28"/>
        </w:rPr>
        <w:t>Tel.:  +421 2 5292 2017, 5292 2019, 5292 2020</w:t>
      </w:r>
    </w:p>
    <w:p w14:paraId="3E530304" w14:textId="77777777" w:rsidR="006F68C2" w:rsidRPr="00216BE6" w:rsidRDefault="006F68C2" w:rsidP="006F68C2">
      <w:pPr>
        <w:rPr>
          <w:b/>
          <w:sz w:val="28"/>
          <w:szCs w:val="28"/>
        </w:rPr>
      </w:pPr>
      <w:r w:rsidRPr="00216BE6">
        <w:rPr>
          <w:b/>
          <w:sz w:val="28"/>
          <w:szCs w:val="28"/>
        </w:rPr>
        <w:t>Fax:  +421 2 5263 5611</w:t>
      </w:r>
    </w:p>
    <w:p w14:paraId="11A78B59" w14:textId="2C9B8DFE" w:rsidR="006F68C2" w:rsidRPr="00216BE6" w:rsidRDefault="006F68C2" w:rsidP="006F68C2">
      <w:pPr>
        <w:rPr>
          <w:b/>
          <w:sz w:val="28"/>
          <w:szCs w:val="28"/>
        </w:rPr>
      </w:pPr>
      <w:r w:rsidRPr="00216BE6">
        <w:rPr>
          <w:b/>
          <w:sz w:val="28"/>
          <w:szCs w:val="28"/>
        </w:rPr>
        <w:t xml:space="preserve">E-mail: </w:t>
      </w:r>
      <w:hyperlink r:id="rId8" w:history="1">
        <w:r w:rsidRPr="00216BE6">
          <w:rPr>
            <w:rStyle w:val="Hypertextovprepojenie"/>
            <w:sz w:val="28"/>
            <w:szCs w:val="28"/>
          </w:rPr>
          <w:t>clenska@sls.sk</w:t>
        </w:r>
      </w:hyperlink>
      <w:r w:rsidRPr="00216BE6">
        <w:rPr>
          <w:sz w:val="28"/>
          <w:szCs w:val="28"/>
        </w:rPr>
        <w:t>,</w:t>
      </w:r>
      <w:r w:rsidRPr="00216BE6">
        <w:rPr>
          <w:b/>
          <w:sz w:val="28"/>
          <w:szCs w:val="28"/>
        </w:rPr>
        <w:t xml:space="preserve"> </w:t>
      </w:r>
      <w:hyperlink r:id="rId9" w:history="1">
        <w:r w:rsidR="006D24B3" w:rsidRPr="00AB3C3B">
          <w:rPr>
            <w:rStyle w:val="Hypertextovprepojenie"/>
            <w:sz w:val="28"/>
            <w:szCs w:val="28"/>
          </w:rPr>
          <w:t>spustova@sls.sk</w:t>
        </w:r>
      </w:hyperlink>
      <w:r w:rsidRPr="00216BE6">
        <w:rPr>
          <w:sz w:val="28"/>
          <w:szCs w:val="28"/>
        </w:rPr>
        <w:t xml:space="preserve">, </w:t>
      </w:r>
      <w:r w:rsidRPr="00216BE6">
        <w:rPr>
          <w:b/>
          <w:sz w:val="28"/>
          <w:szCs w:val="28"/>
        </w:rPr>
        <w:t xml:space="preserve">   </w:t>
      </w:r>
    </w:p>
    <w:p w14:paraId="722F3A72" w14:textId="3FD7264E" w:rsidR="00917FBB" w:rsidRDefault="00917FBB" w:rsidP="006F68C2">
      <w:pPr>
        <w:pStyle w:val="Nadpis1"/>
        <w:jc w:val="center"/>
        <w:rPr>
          <w:rFonts w:ascii="Times New Roman" w:hAnsi="Times New Roman"/>
          <w:sz w:val="28"/>
          <w:szCs w:val="28"/>
        </w:rPr>
      </w:pPr>
    </w:p>
    <w:p w14:paraId="3BE546DE" w14:textId="65DC85E4" w:rsidR="00E31B89" w:rsidRDefault="00E31B89" w:rsidP="00E31B89">
      <w:pPr>
        <w:rPr>
          <w:lang w:eastAsia="cs-CZ"/>
        </w:rPr>
      </w:pPr>
    </w:p>
    <w:p w14:paraId="58097476" w14:textId="77777777" w:rsidR="00E31B89" w:rsidRPr="00E31B89" w:rsidRDefault="00E31B89" w:rsidP="00E31B89">
      <w:pPr>
        <w:rPr>
          <w:lang w:eastAsia="cs-CZ"/>
        </w:rPr>
      </w:pPr>
    </w:p>
    <w:p w14:paraId="38081F48" w14:textId="25A4EBE3" w:rsidR="00917FBB" w:rsidRDefault="00917FBB" w:rsidP="006F68C2">
      <w:pPr>
        <w:pStyle w:val="Nadpis1"/>
        <w:jc w:val="center"/>
        <w:rPr>
          <w:rFonts w:ascii="Times New Roman" w:hAnsi="Times New Roman"/>
          <w:sz w:val="28"/>
          <w:szCs w:val="28"/>
        </w:rPr>
      </w:pPr>
    </w:p>
    <w:p w14:paraId="42FA355D" w14:textId="13DDF8B8" w:rsidR="008A2F6D" w:rsidRDefault="008A2F6D" w:rsidP="008A2F6D">
      <w:pPr>
        <w:rPr>
          <w:lang w:eastAsia="cs-CZ"/>
        </w:rPr>
      </w:pPr>
    </w:p>
    <w:p w14:paraId="459B6CB5" w14:textId="2EE0E160" w:rsidR="008A2F6D" w:rsidRDefault="008A2F6D" w:rsidP="00E31B89">
      <w:pPr>
        <w:jc w:val="center"/>
        <w:rPr>
          <w:sz w:val="36"/>
          <w:szCs w:val="36"/>
          <w:lang w:eastAsia="cs-CZ"/>
        </w:rPr>
      </w:pPr>
      <w:hyperlink r:id="rId10" w:history="1">
        <w:r w:rsidRPr="00AB3C3B">
          <w:rPr>
            <w:rStyle w:val="Hypertextovprepojenie"/>
            <w:sz w:val="36"/>
            <w:szCs w:val="36"/>
            <w:lang w:eastAsia="cs-CZ"/>
          </w:rPr>
          <w:t>https://www.ssbrm.sk/#!/</w:t>
        </w:r>
      </w:hyperlink>
    </w:p>
    <w:p w14:paraId="60184C1C" w14:textId="77777777" w:rsidR="008A2F6D" w:rsidRPr="008A2F6D" w:rsidRDefault="008A2F6D" w:rsidP="00E31B89">
      <w:pPr>
        <w:jc w:val="center"/>
        <w:rPr>
          <w:sz w:val="36"/>
          <w:szCs w:val="36"/>
          <w:lang w:eastAsia="cs-CZ"/>
        </w:rPr>
      </w:pPr>
    </w:p>
    <w:sectPr w:rsidR="008A2F6D" w:rsidRPr="008A2F6D" w:rsidSect="00A84B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C65E" w14:textId="77777777" w:rsidR="00513A7E" w:rsidRDefault="00513A7E">
      <w:r>
        <w:separator/>
      </w:r>
    </w:p>
  </w:endnote>
  <w:endnote w:type="continuationSeparator" w:id="0">
    <w:p w14:paraId="01ADE169" w14:textId="77777777" w:rsidR="00513A7E" w:rsidRDefault="005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8D5C" w14:textId="77777777" w:rsidR="00A84BA2" w:rsidRDefault="00991F7C">
    <w:pPr>
      <w:pStyle w:val="Pta"/>
      <w:jc w:val="right"/>
    </w:pPr>
    <w:r>
      <w:fldChar w:fldCharType="begin"/>
    </w:r>
    <w:r w:rsidR="00A84BA2">
      <w:instrText>PAGE   \* MERGEFORMAT</w:instrText>
    </w:r>
    <w:r>
      <w:fldChar w:fldCharType="separate"/>
    </w:r>
    <w:r w:rsidR="00393237">
      <w:rPr>
        <w:noProof/>
      </w:rPr>
      <w:t>4</w:t>
    </w:r>
    <w:r>
      <w:fldChar w:fldCharType="end"/>
    </w:r>
  </w:p>
  <w:p w14:paraId="4E58D751" w14:textId="77777777" w:rsidR="00A84BA2" w:rsidRDefault="00A84B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178B3" w14:textId="77777777" w:rsidR="00513A7E" w:rsidRDefault="00513A7E">
      <w:r>
        <w:separator/>
      </w:r>
    </w:p>
  </w:footnote>
  <w:footnote w:type="continuationSeparator" w:id="0">
    <w:p w14:paraId="4C5148C5" w14:textId="77777777" w:rsidR="00513A7E" w:rsidRDefault="0051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6433CF2"/>
    <w:multiLevelType w:val="hybridMultilevel"/>
    <w:tmpl w:val="9B3A8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C2"/>
    <w:rsid w:val="00002448"/>
    <w:rsid w:val="00005EA6"/>
    <w:rsid w:val="00012B87"/>
    <w:rsid w:val="00015222"/>
    <w:rsid w:val="0008650F"/>
    <w:rsid w:val="000B18E9"/>
    <w:rsid w:val="00161043"/>
    <w:rsid w:val="001C07A1"/>
    <w:rsid w:val="001C3898"/>
    <w:rsid w:val="00210B47"/>
    <w:rsid w:val="00216BE6"/>
    <w:rsid w:val="00221E72"/>
    <w:rsid w:val="002832B7"/>
    <w:rsid w:val="002F49E7"/>
    <w:rsid w:val="00340326"/>
    <w:rsid w:val="0035050D"/>
    <w:rsid w:val="003554C6"/>
    <w:rsid w:val="00393237"/>
    <w:rsid w:val="003B4F5E"/>
    <w:rsid w:val="00420C0E"/>
    <w:rsid w:val="004249A4"/>
    <w:rsid w:val="004329CE"/>
    <w:rsid w:val="00470AA8"/>
    <w:rsid w:val="004923A9"/>
    <w:rsid w:val="004F0335"/>
    <w:rsid w:val="00513A7E"/>
    <w:rsid w:val="00516BBC"/>
    <w:rsid w:val="00566882"/>
    <w:rsid w:val="00572F15"/>
    <w:rsid w:val="00573035"/>
    <w:rsid w:val="00576839"/>
    <w:rsid w:val="005D00EB"/>
    <w:rsid w:val="005F368C"/>
    <w:rsid w:val="0060482B"/>
    <w:rsid w:val="0061633D"/>
    <w:rsid w:val="0065152A"/>
    <w:rsid w:val="00666D72"/>
    <w:rsid w:val="006804B1"/>
    <w:rsid w:val="006D24B3"/>
    <w:rsid w:val="006D5406"/>
    <w:rsid w:val="006E58CA"/>
    <w:rsid w:val="006F68C2"/>
    <w:rsid w:val="00751102"/>
    <w:rsid w:val="00790C49"/>
    <w:rsid w:val="007C1CB2"/>
    <w:rsid w:val="007C4D4B"/>
    <w:rsid w:val="007D053B"/>
    <w:rsid w:val="008217C8"/>
    <w:rsid w:val="00836CB5"/>
    <w:rsid w:val="00880FE6"/>
    <w:rsid w:val="008A2F6D"/>
    <w:rsid w:val="00917FBB"/>
    <w:rsid w:val="00955A0E"/>
    <w:rsid w:val="00981770"/>
    <w:rsid w:val="00981F20"/>
    <w:rsid w:val="00991F7C"/>
    <w:rsid w:val="009F563F"/>
    <w:rsid w:val="00A15FDC"/>
    <w:rsid w:val="00A260A3"/>
    <w:rsid w:val="00A554AC"/>
    <w:rsid w:val="00A84BA2"/>
    <w:rsid w:val="00A87546"/>
    <w:rsid w:val="00A90A8C"/>
    <w:rsid w:val="00AC41E0"/>
    <w:rsid w:val="00AD5ED4"/>
    <w:rsid w:val="00AD71A9"/>
    <w:rsid w:val="00AF2A4B"/>
    <w:rsid w:val="00B035B6"/>
    <w:rsid w:val="00B5523A"/>
    <w:rsid w:val="00B57FC5"/>
    <w:rsid w:val="00BA6461"/>
    <w:rsid w:val="00BB0580"/>
    <w:rsid w:val="00C44FA4"/>
    <w:rsid w:val="00C50DF9"/>
    <w:rsid w:val="00C65BCB"/>
    <w:rsid w:val="00C8208C"/>
    <w:rsid w:val="00CD238D"/>
    <w:rsid w:val="00CE2A50"/>
    <w:rsid w:val="00D026CE"/>
    <w:rsid w:val="00D109B3"/>
    <w:rsid w:val="00D66C93"/>
    <w:rsid w:val="00D72067"/>
    <w:rsid w:val="00D80A44"/>
    <w:rsid w:val="00DA293A"/>
    <w:rsid w:val="00DA39A1"/>
    <w:rsid w:val="00DC3291"/>
    <w:rsid w:val="00E024BB"/>
    <w:rsid w:val="00E12CF2"/>
    <w:rsid w:val="00E31B89"/>
    <w:rsid w:val="00E37E26"/>
    <w:rsid w:val="00EA396A"/>
    <w:rsid w:val="00EB0680"/>
    <w:rsid w:val="00EB5AAB"/>
    <w:rsid w:val="00EF1038"/>
    <w:rsid w:val="00F531EA"/>
    <w:rsid w:val="00F7039D"/>
    <w:rsid w:val="00F80E0B"/>
    <w:rsid w:val="00FB70F3"/>
    <w:rsid w:val="00FE0872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900C"/>
  <w15:docId w15:val="{D58EB166-0C7B-4F89-A276-3C2DD7C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F68C2"/>
    <w:pPr>
      <w:keepNext/>
      <w:suppressAutoHyphens w:val="0"/>
      <w:outlineLvl w:val="0"/>
    </w:pPr>
    <w:rPr>
      <w:rFonts w:ascii="Arial" w:hAnsi="Arial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8C2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prepojenie">
    <w:name w:val="Hyperlink"/>
    <w:rsid w:val="006F68C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F68C2"/>
    <w:pPr>
      <w:suppressAutoHyphens w:val="0"/>
      <w:jc w:val="center"/>
    </w:pPr>
    <w:rPr>
      <w:rFonts w:ascii="Arial" w:hAnsi="Arial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6F68C2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6F68C2"/>
    <w:pPr>
      <w:suppressAutoHyphens w:val="0"/>
    </w:pPr>
    <w:rPr>
      <w:rFonts w:ascii="Arial" w:hAnsi="Arial"/>
      <w:b/>
      <w:sz w:val="20"/>
      <w:szCs w:val="20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6F68C2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paragraph" w:styleId="truktradokumentu">
    <w:name w:val="Document Map"/>
    <w:basedOn w:val="Normlny"/>
    <w:link w:val="truktradokumentuChar"/>
    <w:semiHidden/>
    <w:rsid w:val="006F6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F68C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F68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6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F68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8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opre">
    <w:name w:val="acopre"/>
    <w:basedOn w:val="Predvolenpsmoodseku"/>
    <w:rsid w:val="00B5523A"/>
  </w:style>
  <w:style w:type="character" w:styleId="Zvraznenie">
    <w:name w:val="Emphasis"/>
    <w:uiPriority w:val="20"/>
    <w:qFormat/>
    <w:rsid w:val="00B5523A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6D2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ska@sl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sbrm.sk/#!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ustova@sl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C3F5-4C15-4D7B-B46A-93701CB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spustova</dc:creator>
  <cp:lastModifiedBy>Jaroslava</cp:lastModifiedBy>
  <cp:revision>90</cp:revision>
  <dcterms:created xsi:type="dcterms:W3CDTF">2018-10-11T09:45:00Z</dcterms:created>
  <dcterms:modified xsi:type="dcterms:W3CDTF">2021-04-05T08:34:00Z</dcterms:modified>
</cp:coreProperties>
</file>